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273F" w:rsidRPr="005D0756" w:rsidRDefault="005D0756" w:rsidP="005D0756">
      <w:pPr>
        <w:suppressAutoHyphens w:val="0"/>
        <w:spacing w:after="200" w:line="276" w:lineRule="auto"/>
        <w:rPr>
          <w:rFonts w:asciiTheme="minorHAnsi" w:eastAsia="Calibri" w:hAnsiTheme="minorHAnsi"/>
          <w:b/>
          <w:u w:val="single"/>
          <w:lang w:eastAsia="en-US"/>
        </w:rPr>
      </w:pPr>
      <w:r w:rsidRPr="005D0756">
        <w:rPr>
          <w:rFonts w:asciiTheme="minorHAnsi" w:eastAsia="Calibri" w:hAnsiTheme="minorHAnsi"/>
          <w:b/>
          <w:u w:val="single"/>
          <w:lang w:eastAsia="en-US"/>
        </w:rPr>
        <w:t>Anexo 6</w:t>
      </w:r>
      <w:r w:rsidR="0060273F" w:rsidRPr="005D0756">
        <w:rPr>
          <w:rFonts w:asciiTheme="minorHAnsi" w:eastAsia="Calibri" w:hAnsiTheme="minorHAnsi"/>
          <w:b/>
          <w:u w:val="single"/>
          <w:lang w:eastAsia="en-US"/>
        </w:rPr>
        <w:t xml:space="preserve">  </w:t>
      </w:r>
    </w:p>
    <w:p w:rsidR="0060273F" w:rsidRPr="00ED2427" w:rsidRDefault="00B7013B" w:rsidP="0060273F">
      <w:pPr>
        <w:suppressAutoHyphens w:val="0"/>
        <w:spacing w:after="200" w:line="276" w:lineRule="auto"/>
        <w:jc w:val="right"/>
        <w:rPr>
          <w:rFonts w:asciiTheme="minorHAnsi" w:eastAsia="Calibri" w:hAnsiTheme="minorHAnsi"/>
          <w:lang w:eastAsia="en-US"/>
        </w:rPr>
      </w:pPr>
      <w:r w:rsidRPr="00ED2427">
        <w:rPr>
          <w:rFonts w:asciiTheme="minorHAnsi" w:eastAsia="Calibri" w:hAnsiTheme="minorHAnsi"/>
          <w:lang w:eastAsia="en-US"/>
        </w:rPr>
        <w:t xml:space="preserve">  Montevideo, __</w:t>
      </w:r>
      <w:r w:rsidR="0060273F" w:rsidRPr="00ED2427">
        <w:rPr>
          <w:rFonts w:asciiTheme="minorHAnsi" w:eastAsia="Calibri" w:hAnsiTheme="minorHAnsi"/>
          <w:lang w:eastAsia="en-US"/>
        </w:rPr>
        <w:t xml:space="preserve"> de </w:t>
      </w:r>
      <w:r w:rsidRPr="00ED2427">
        <w:rPr>
          <w:rFonts w:asciiTheme="minorHAnsi" w:eastAsia="Calibri" w:hAnsiTheme="minorHAnsi"/>
          <w:lang w:eastAsia="en-US"/>
        </w:rPr>
        <w:t xml:space="preserve">___ </w:t>
      </w:r>
      <w:proofErr w:type="spellStart"/>
      <w:r w:rsidRPr="00ED2427">
        <w:rPr>
          <w:rFonts w:asciiTheme="minorHAnsi" w:eastAsia="Calibri" w:hAnsiTheme="minorHAnsi"/>
          <w:lang w:eastAsia="en-US"/>
        </w:rPr>
        <w:t>de</w:t>
      </w:r>
      <w:proofErr w:type="spellEnd"/>
      <w:r w:rsidRPr="00ED2427">
        <w:rPr>
          <w:rFonts w:asciiTheme="minorHAnsi" w:eastAsia="Calibri" w:hAnsiTheme="minorHAnsi"/>
          <w:lang w:eastAsia="en-US"/>
        </w:rPr>
        <w:t xml:space="preserve"> 20__</w:t>
      </w:r>
    </w:p>
    <w:p w:rsidR="00BB6D3B" w:rsidRPr="00ED2427" w:rsidRDefault="00BB6D3B" w:rsidP="0060273F">
      <w:pPr>
        <w:suppressAutoHyphens w:val="0"/>
        <w:spacing w:after="200" w:line="276" w:lineRule="auto"/>
        <w:jc w:val="right"/>
        <w:rPr>
          <w:rFonts w:asciiTheme="minorHAnsi" w:eastAsia="Calibri" w:hAnsiTheme="minorHAnsi"/>
          <w:lang w:eastAsia="en-US"/>
        </w:rPr>
      </w:pPr>
    </w:p>
    <w:p w:rsidR="0060273F" w:rsidRPr="00ED2427" w:rsidRDefault="0060273F" w:rsidP="0060273F">
      <w:pPr>
        <w:suppressAutoHyphens w:val="0"/>
        <w:spacing w:after="200" w:line="276" w:lineRule="auto"/>
        <w:jc w:val="right"/>
        <w:rPr>
          <w:rFonts w:asciiTheme="minorHAnsi" w:eastAsia="Calibri" w:hAnsiTheme="minorHAnsi"/>
          <w:lang w:eastAsia="en-US"/>
        </w:rPr>
      </w:pPr>
      <w:bookmarkStart w:id="0" w:name="_GoBack"/>
      <w:bookmarkEnd w:id="0"/>
    </w:p>
    <w:p w:rsidR="0060273F" w:rsidRPr="00ED2427" w:rsidRDefault="0060273F" w:rsidP="0060273F">
      <w:pPr>
        <w:suppressAutoHyphens w:val="0"/>
        <w:spacing w:after="200" w:line="276" w:lineRule="auto"/>
        <w:jc w:val="right"/>
        <w:rPr>
          <w:rFonts w:asciiTheme="minorHAnsi" w:eastAsia="Calibri" w:hAnsiTheme="minorHAnsi"/>
          <w:lang w:eastAsia="en-US"/>
        </w:rPr>
      </w:pP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ED2427">
        <w:rPr>
          <w:rFonts w:asciiTheme="minorHAnsi" w:eastAsia="Calibri" w:hAnsiTheme="minorHAnsi"/>
          <w:lang w:eastAsia="en-US"/>
        </w:rPr>
        <w:t xml:space="preserve">CÓDIGO DE PROYECTO: </w:t>
      </w:r>
      <w:r w:rsidR="00B7013B" w:rsidRPr="00ED2427">
        <w:rPr>
          <w:rFonts w:asciiTheme="minorHAnsi" w:eastAsia="Calibri" w:hAnsiTheme="minorHAnsi"/>
          <w:lang w:eastAsia="en-US"/>
        </w:rPr>
        <w:t>(entero)</w:t>
      </w: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ED2427">
        <w:rPr>
          <w:rFonts w:asciiTheme="minorHAnsi" w:eastAsia="Calibri" w:hAnsiTheme="minorHAnsi"/>
          <w:b/>
          <w:lang w:eastAsia="en-US"/>
        </w:rPr>
        <w:t>RENDICIÓN DE GASTOS PARA VIAJES</w:t>
      </w: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ED2427">
        <w:rPr>
          <w:rFonts w:asciiTheme="minorHAnsi" w:eastAsia="Calibri" w:hAnsiTheme="minorHAnsi"/>
          <w:lang w:eastAsia="en-US"/>
        </w:rPr>
        <w:t>Recibí del proyecto ________</w:t>
      </w:r>
      <w:r w:rsidR="00B7013B" w:rsidRPr="00ED2427">
        <w:rPr>
          <w:rFonts w:asciiTheme="minorHAnsi" w:eastAsia="Calibri" w:hAnsiTheme="minorHAnsi"/>
          <w:lang w:eastAsia="en-US"/>
        </w:rPr>
        <w:t>_ la</w:t>
      </w:r>
      <w:r w:rsidRPr="00ED2427">
        <w:rPr>
          <w:rFonts w:asciiTheme="minorHAnsi" w:eastAsia="Calibri" w:hAnsiTheme="minorHAnsi"/>
          <w:lang w:eastAsia="en-US"/>
        </w:rPr>
        <w:t xml:space="preserve"> suma de </w:t>
      </w:r>
      <w:r w:rsidRPr="00ED2427">
        <w:rPr>
          <w:rFonts w:asciiTheme="minorHAnsi" w:eastAsia="Calibri" w:hAnsiTheme="minorHAnsi"/>
          <w:i/>
          <w:lang w:eastAsia="en-US"/>
        </w:rPr>
        <w:t>_____ (monto y moneda</w:t>
      </w:r>
      <w:r w:rsidR="00B7013B" w:rsidRPr="00ED2427">
        <w:rPr>
          <w:rFonts w:asciiTheme="minorHAnsi" w:eastAsia="Calibri" w:hAnsiTheme="minorHAnsi"/>
          <w:i/>
          <w:lang w:eastAsia="en-US"/>
        </w:rPr>
        <w:t xml:space="preserve">) </w:t>
      </w:r>
      <w:r w:rsidR="00B7013B" w:rsidRPr="00ED2427">
        <w:rPr>
          <w:rFonts w:asciiTheme="minorHAnsi" w:eastAsia="Calibri" w:hAnsiTheme="minorHAnsi"/>
          <w:lang w:eastAsia="en-US"/>
        </w:rPr>
        <w:t>de</w:t>
      </w:r>
      <w:r w:rsidRPr="00ED2427">
        <w:rPr>
          <w:rFonts w:asciiTheme="minorHAnsi" w:eastAsia="Calibri" w:hAnsiTheme="minorHAnsi"/>
          <w:lang w:eastAsia="en-US"/>
        </w:rPr>
        <w:t xml:space="preserve"> gastos a los efectos de cumplir con la actividad ________a ser realizada los días ______________ </w:t>
      </w:r>
      <w:r w:rsidR="00B7013B" w:rsidRPr="00ED2427">
        <w:rPr>
          <w:rFonts w:asciiTheme="minorHAnsi" w:eastAsia="Calibri" w:hAnsiTheme="minorHAnsi"/>
          <w:lang w:eastAsia="en-US"/>
        </w:rPr>
        <w:t>en _</w:t>
      </w:r>
      <w:r w:rsidRPr="00ED2427">
        <w:rPr>
          <w:rFonts w:asciiTheme="minorHAnsi" w:eastAsia="Calibri" w:hAnsiTheme="minorHAnsi"/>
          <w:lang w:eastAsia="en-US"/>
        </w:rPr>
        <w:t>_____________.</w:t>
      </w:r>
    </w:p>
    <w:p w:rsidR="00BB6D3B" w:rsidRPr="00ED2427" w:rsidRDefault="00BB6D3B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ED2427">
        <w:rPr>
          <w:rFonts w:asciiTheme="minorHAnsi" w:eastAsia="Calibri" w:hAnsiTheme="minorHAnsi"/>
          <w:b/>
          <w:lang w:eastAsia="en-US"/>
        </w:rPr>
        <w:t>CÁLCULO DE LOS VIÁTICOS:</w:t>
      </w: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ED2427">
        <w:rPr>
          <w:rFonts w:asciiTheme="minorHAnsi" w:eastAsia="Calibri" w:hAnsiTheme="minorHAnsi"/>
          <w:lang w:eastAsia="en-US"/>
        </w:rPr>
        <w:t>NÚMERO DE NOCHES: ____</w:t>
      </w:r>
    </w:p>
    <w:p w:rsidR="0060273F" w:rsidRPr="00ED2427" w:rsidRDefault="0060273F" w:rsidP="0060273F">
      <w:pPr>
        <w:suppressAutoHyphens w:val="0"/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ED2427">
        <w:rPr>
          <w:rFonts w:asciiTheme="minorHAnsi" w:eastAsia="Calibri" w:hAnsiTheme="minorHAnsi"/>
          <w:lang w:eastAsia="en-US"/>
        </w:rPr>
        <w:t>VIÁTICO POR NOCHE: ____</w:t>
      </w:r>
    </w:p>
    <w:p w:rsidR="0060273F" w:rsidRPr="00ED2427" w:rsidRDefault="0060273F" w:rsidP="00ED2427">
      <w:pPr>
        <w:suppressAutoHyphens w:val="0"/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ED2427">
        <w:rPr>
          <w:rFonts w:asciiTheme="minorHAnsi" w:eastAsia="Calibri" w:hAnsiTheme="minorHAnsi"/>
          <w:lang w:eastAsia="en-US"/>
        </w:rPr>
        <w:t xml:space="preserve">TOTAL: </w:t>
      </w:r>
      <w:r w:rsidR="00ED2427">
        <w:rPr>
          <w:rFonts w:asciiTheme="minorHAnsi" w:eastAsia="Calibri" w:hAnsiTheme="minorHAnsi"/>
          <w:lang w:eastAsia="en-US"/>
        </w:rPr>
        <w:t>($/U$S)</w:t>
      </w:r>
      <w:r w:rsidRPr="00ED2427">
        <w:rPr>
          <w:rFonts w:asciiTheme="minorHAnsi" w:eastAsia="Calibri" w:hAnsiTheme="minorHAnsi"/>
          <w:b/>
          <w:lang w:eastAsia="en-US"/>
        </w:rPr>
        <w:tab/>
      </w:r>
      <w:r w:rsidRPr="00ED2427">
        <w:rPr>
          <w:rFonts w:asciiTheme="minorHAnsi" w:eastAsia="Calibri" w:hAnsiTheme="minorHAnsi"/>
          <w:b/>
          <w:lang w:eastAsia="en-US"/>
        </w:rPr>
        <w:tab/>
      </w:r>
      <w:r w:rsidRPr="00ED2427">
        <w:rPr>
          <w:rFonts w:asciiTheme="minorHAnsi" w:eastAsia="Calibri" w:hAnsiTheme="minorHAnsi"/>
          <w:b/>
          <w:lang w:eastAsia="en-US"/>
        </w:rPr>
        <w:tab/>
      </w:r>
      <w:r w:rsidRPr="00ED2427">
        <w:rPr>
          <w:rFonts w:asciiTheme="minorHAnsi" w:eastAsia="Calibri" w:hAnsiTheme="minorHAnsi"/>
          <w:b/>
          <w:lang w:eastAsia="en-US"/>
        </w:rPr>
        <w:tab/>
      </w:r>
      <w:r w:rsidRPr="00ED2427">
        <w:rPr>
          <w:rFonts w:asciiTheme="minorHAnsi" w:eastAsia="Calibri" w:hAnsiTheme="minorHAnsi"/>
          <w:b/>
          <w:lang w:eastAsia="en-US"/>
        </w:rPr>
        <w:tab/>
      </w:r>
    </w:p>
    <w:p w:rsidR="0060273F" w:rsidRPr="00ED2427" w:rsidRDefault="0060273F" w:rsidP="0060273F">
      <w:pPr>
        <w:suppressAutoHyphens w:val="0"/>
        <w:spacing w:after="200" w:line="276" w:lineRule="auto"/>
        <w:ind w:left="4248"/>
        <w:jc w:val="right"/>
        <w:rPr>
          <w:rFonts w:asciiTheme="minorHAnsi" w:eastAsia="Calibri" w:hAnsiTheme="minorHAnsi"/>
          <w:lang w:eastAsia="en-US"/>
        </w:rPr>
      </w:pPr>
      <w:r w:rsidRPr="00ED2427">
        <w:rPr>
          <w:rFonts w:asciiTheme="minorHAnsi" w:eastAsia="Calibri" w:hAnsiTheme="minorHAnsi"/>
          <w:lang w:eastAsia="en-US"/>
        </w:rPr>
        <w:t>Firma de la persona que recibe el viático</w:t>
      </w:r>
    </w:p>
    <w:p w:rsidR="0060273F" w:rsidRDefault="00ED2427" w:rsidP="00ED2427">
      <w:pPr>
        <w:suppressAutoHyphens w:val="0"/>
        <w:spacing w:after="200" w:line="276" w:lineRule="auto"/>
        <w:ind w:left="5664"/>
        <w:jc w:val="righ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Firma</w:t>
      </w:r>
      <w:r w:rsidR="0060273F" w:rsidRPr="00ED2427">
        <w:rPr>
          <w:rFonts w:asciiTheme="minorHAnsi" w:eastAsia="Calibri" w:hAnsiTheme="minorHAnsi"/>
          <w:lang w:eastAsia="en-US"/>
        </w:rPr>
        <w:t>: _____________</w:t>
      </w:r>
    </w:p>
    <w:p w:rsidR="00ED2427" w:rsidRPr="00ED2427" w:rsidRDefault="00ED2427" w:rsidP="00ED2427">
      <w:pPr>
        <w:suppressAutoHyphens w:val="0"/>
        <w:spacing w:after="200" w:line="276" w:lineRule="auto"/>
        <w:ind w:left="5664"/>
        <w:jc w:val="righ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Aclaración: _____________</w:t>
      </w:r>
    </w:p>
    <w:p w:rsidR="00367415" w:rsidRPr="00ED2427" w:rsidRDefault="00BB6D3B" w:rsidP="00ED2427">
      <w:pPr>
        <w:suppressAutoHyphens w:val="0"/>
        <w:spacing w:after="200" w:line="276" w:lineRule="auto"/>
        <w:ind w:left="5664"/>
        <w:jc w:val="right"/>
        <w:rPr>
          <w:rFonts w:asciiTheme="minorHAnsi" w:hAnsiTheme="minorHAnsi" w:cs="Libre Baskerville"/>
          <w:color w:val="808080"/>
        </w:rPr>
      </w:pPr>
      <w:r w:rsidRPr="00ED2427">
        <w:rPr>
          <w:rFonts w:asciiTheme="minorHAnsi" w:eastAsia="Calibri" w:hAnsiTheme="minorHAnsi"/>
          <w:lang w:eastAsia="en-US"/>
        </w:rPr>
        <w:t xml:space="preserve">   </w:t>
      </w:r>
      <w:r w:rsidR="0060273F" w:rsidRPr="00ED2427">
        <w:rPr>
          <w:rFonts w:asciiTheme="minorHAnsi" w:eastAsia="Calibri" w:hAnsiTheme="minorHAnsi"/>
          <w:lang w:eastAsia="en-US"/>
        </w:rPr>
        <w:t>Función: ______________</w:t>
      </w:r>
    </w:p>
    <w:sectPr w:rsidR="00367415" w:rsidRPr="00ED2427" w:rsidSect="00404F9C">
      <w:headerReference w:type="default" r:id="rId7"/>
      <w:footerReference w:type="default" r:id="rId8"/>
      <w:pgSz w:w="11906" w:h="16838"/>
      <w:pgMar w:top="3136" w:right="1701" w:bottom="1938" w:left="1701" w:header="380" w:footer="82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5A" w:rsidRDefault="00DE1D5A">
      <w:r>
        <w:separator/>
      </w:r>
    </w:p>
  </w:endnote>
  <w:endnote w:type="continuationSeparator" w:id="0">
    <w:p w:rsidR="00DE1D5A" w:rsidRDefault="00DE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grammaDBolEx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15" w:rsidRDefault="00367415">
    <w:pPr>
      <w:pStyle w:val="Piedepgina"/>
      <w:tabs>
        <w:tab w:val="clear" w:pos="8504"/>
        <w:tab w:val="right" w:pos="9360"/>
      </w:tabs>
      <w:ind w:left="-720" w:right="-856"/>
      <w:jc w:val="center"/>
      <w:rPr>
        <w:rFonts w:ascii="Libre Baskerville" w:hAnsi="Libre Baskerville" w:cs="Libre Baskerville"/>
        <w:sz w:val="12"/>
        <w:szCs w:val="12"/>
      </w:rPr>
    </w:pPr>
  </w:p>
  <w:p w:rsidR="00367415" w:rsidRDefault="00367415">
    <w:pPr>
      <w:pStyle w:val="Piedepgina"/>
      <w:tabs>
        <w:tab w:val="clear" w:pos="8504"/>
        <w:tab w:val="right" w:pos="9360"/>
      </w:tabs>
      <w:ind w:left="-720" w:right="-856"/>
      <w:jc w:val="center"/>
      <w:rPr>
        <w:rFonts w:ascii="Libre Baskerville" w:hAnsi="Libre Baskerville" w:cs="Libre Baskerville"/>
        <w:sz w:val="12"/>
        <w:szCs w:val="12"/>
      </w:rPr>
    </w:pPr>
  </w:p>
  <w:p w:rsidR="00367415" w:rsidRPr="00356E82" w:rsidRDefault="00367415">
    <w:pPr>
      <w:pStyle w:val="Piedepgina"/>
      <w:tabs>
        <w:tab w:val="clear" w:pos="8504"/>
        <w:tab w:val="right" w:pos="9360"/>
      </w:tabs>
      <w:ind w:left="-720" w:right="-856"/>
      <w:jc w:val="center"/>
      <w:rPr>
        <w:rFonts w:ascii="Raleway" w:hAnsi="Raleway" w:cs="Raleway"/>
        <w:sz w:val="16"/>
        <w:szCs w:val="16"/>
      </w:rPr>
    </w:pPr>
    <w:r w:rsidRPr="00356E82">
      <w:rPr>
        <w:rFonts w:ascii="Libre Baskerville" w:hAnsi="Libre Baskerville" w:cs="Libre Baskerville"/>
        <w:sz w:val="16"/>
        <w:szCs w:val="16"/>
      </w:rPr>
      <w:t>FAICE - Fundación de Apoyo al Instituto Clemente Estable.</w:t>
    </w:r>
  </w:p>
  <w:p w:rsidR="00367415" w:rsidRPr="00356E82" w:rsidRDefault="00367415">
    <w:pPr>
      <w:pStyle w:val="Piedepgina"/>
      <w:tabs>
        <w:tab w:val="clear" w:pos="8504"/>
        <w:tab w:val="right" w:pos="9360"/>
      </w:tabs>
      <w:ind w:left="-720" w:right="-856"/>
      <w:jc w:val="center"/>
      <w:rPr>
        <w:rFonts w:ascii="Raleway" w:hAnsi="Raleway" w:cs="Raleway"/>
        <w:sz w:val="16"/>
        <w:szCs w:val="16"/>
      </w:rPr>
    </w:pPr>
    <w:r w:rsidRPr="00356E82">
      <w:rPr>
        <w:rFonts w:ascii="Raleway" w:hAnsi="Raleway" w:cs="Raleway"/>
        <w:sz w:val="16"/>
        <w:szCs w:val="16"/>
      </w:rPr>
      <w:t>Avenida Italia 3318. CP 11600. Montevideo, Uruguay.</w:t>
    </w:r>
  </w:p>
  <w:p w:rsidR="00367415" w:rsidRPr="00356E82" w:rsidRDefault="00367415">
    <w:pPr>
      <w:pStyle w:val="Piedepgina"/>
      <w:tabs>
        <w:tab w:val="clear" w:pos="8504"/>
        <w:tab w:val="right" w:pos="9360"/>
      </w:tabs>
      <w:ind w:left="-720" w:right="-856"/>
      <w:jc w:val="center"/>
      <w:rPr>
        <w:rFonts w:ascii="Raleway" w:hAnsi="Raleway" w:cs="Raleway"/>
        <w:sz w:val="16"/>
        <w:szCs w:val="16"/>
      </w:rPr>
    </w:pPr>
    <w:r w:rsidRPr="00356E82">
      <w:rPr>
        <w:rFonts w:ascii="Raleway" w:hAnsi="Raleway" w:cs="Raleway"/>
        <w:sz w:val="16"/>
        <w:szCs w:val="16"/>
      </w:rPr>
      <w:t>Teléfono:+598 2487 1616 Interno. 233.</w:t>
    </w:r>
  </w:p>
  <w:p w:rsidR="00367415" w:rsidRPr="00356E82" w:rsidRDefault="00367415">
    <w:pPr>
      <w:pStyle w:val="Piedepgina"/>
      <w:tabs>
        <w:tab w:val="clear" w:pos="8504"/>
        <w:tab w:val="right" w:pos="9360"/>
      </w:tabs>
      <w:ind w:left="-720" w:right="-856"/>
      <w:jc w:val="center"/>
      <w:rPr>
        <w:rFonts w:ascii="Raleway" w:hAnsi="Raleway" w:cs="Raleway"/>
        <w:sz w:val="16"/>
        <w:szCs w:val="16"/>
      </w:rPr>
    </w:pPr>
    <w:r w:rsidRPr="00356E82">
      <w:rPr>
        <w:rFonts w:ascii="Raleway" w:hAnsi="Raleway" w:cs="Raleway"/>
        <w:sz w:val="16"/>
        <w:szCs w:val="16"/>
      </w:rPr>
      <w:t xml:space="preserve">faiibce@gmail.com - www.faice.org.uy </w:t>
    </w:r>
  </w:p>
  <w:p w:rsidR="00367415" w:rsidRDefault="00367415">
    <w:pPr>
      <w:pStyle w:val="Piedepgina"/>
      <w:tabs>
        <w:tab w:val="clear" w:pos="8504"/>
        <w:tab w:val="right" w:pos="9360"/>
      </w:tabs>
      <w:ind w:left="-720" w:right="-856"/>
      <w:jc w:val="center"/>
      <w:rPr>
        <w:rFonts w:ascii="Raleway" w:hAnsi="Raleway" w:cs="Raleway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5A" w:rsidRDefault="00DE1D5A">
      <w:r>
        <w:separator/>
      </w:r>
    </w:p>
  </w:footnote>
  <w:footnote w:type="continuationSeparator" w:id="0">
    <w:p w:rsidR="00DE1D5A" w:rsidRDefault="00DE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15" w:rsidRDefault="00D47DEC">
    <w:pPr>
      <w:pStyle w:val="Encabezado"/>
    </w:pPr>
    <w:r>
      <w:rPr>
        <w:noProof/>
        <w:lang w:val="es-UY" w:eastAsia="es-UY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080135" cy="1580515"/>
          <wp:effectExtent l="19050" t="0" r="571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580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E82"/>
    <w:rsid w:val="002647E4"/>
    <w:rsid w:val="00356E82"/>
    <w:rsid w:val="00367415"/>
    <w:rsid w:val="00404F9C"/>
    <w:rsid w:val="005866EE"/>
    <w:rsid w:val="005D0756"/>
    <w:rsid w:val="0060273F"/>
    <w:rsid w:val="007378CC"/>
    <w:rsid w:val="00AD6CF2"/>
    <w:rsid w:val="00B7013B"/>
    <w:rsid w:val="00BB6D3B"/>
    <w:rsid w:val="00D47DEC"/>
    <w:rsid w:val="00DE1D5A"/>
    <w:rsid w:val="00E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5DE3181E-6CEE-479A-B7A2-A952CE1A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9C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04F9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MicrogrammaDBolExt" w:hAnsi="MicrogrammaDBolExt" w:cs="Arial"/>
      <w:bCs/>
      <w:color w:val="808080"/>
      <w:kern w:val="1"/>
      <w:sz w:val="20"/>
      <w:szCs w:val="32"/>
      <w:lang w:val="es-ES_tradnl"/>
    </w:rPr>
  </w:style>
  <w:style w:type="paragraph" w:styleId="Ttulo2">
    <w:name w:val="heading 2"/>
    <w:basedOn w:val="Normal"/>
    <w:next w:val="Normal"/>
    <w:qFormat/>
    <w:rsid w:val="00404F9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04F9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04F9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04F9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04F9C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04F9C"/>
    <w:pPr>
      <w:tabs>
        <w:tab w:val="num" w:pos="0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404F9C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04F9C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04F9C"/>
  </w:style>
  <w:style w:type="character" w:customStyle="1" w:styleId="WW8Num1z1">
    <w:name w:val="WW8Num1z1"/>
    <w:rsid w:val="00404F9C"/>
  </w:style>
  <w:style w:type="character" w:customStyle="1" w:styleId="WW8Num1z2">
    <w:name w:val="WW8Num1z2"/>
    <w:rsid w:val="00404F9C"/>
  </w:style>
  <w:style w:type="character" w:customStyle="1" w:styleId="WW8Num1z3">
    <w:name w:val="WW8Num1z3"/>
    <w:rsid w:val="00404F9C"/>
  </w:style>
  <w:style w:type="character" w:customStyle="1" w:styleId="WW8Num1z4">
    <w:name w:val="WW8Num1z4"/>
    <w:rsid w:val="00404F9C"/>
  </w:style>
  <w:style w:type="character" w:customStyle="1" w:styleId="WW8Num1z5">
    <w:name w:val="WW8Num1z5"/>
    <w:rsid w:val="00404F9C"/>
  </w:style>
  <w:style w:type="character" w:customStyle="1" w:styleId="WW8Num1z6">
    <w:name w:val="WW8Num1z6"/>
    <w:rsid w:val="00404F9C"/>
  </w:style>
  <w:style w:type="character" w:customStyle="1" w:styleId="WW8Num1z7">
    <w:name w:val="WW8Num1z7"/>
    <w:rsid w:val="00404F9C"/>
  </w:style>
  <w:style w:type="character" w:customStyle="1" w:styleId="WW8Num1z8">
    <w:name w:val="WW8Num1z8"/>
    <w:rsid w:val="00404F9C"/>
  </w:style>
  <w:style w:type="character" w:customStyle="1" w:styleId="WW8Num2z0">
    <w:name w:val="WW8Num2z0"/>
    <w:rsid w:val="00404F9C"/>
  </w:style>
  <w:style w:type="character" w:customStyle="1" w:styleId="WW8Num3z0">
    <w:name w:val="WW8Num3z0"/>
    <w:rsid w:val="00404F9C"/>
  </w:style>
  <w:style w:type="character" w:customStyle="1" w:styleId="WW8Num4z0">
    <w:name w:val="WW8Num4z0"/>
    <w:rsid w:val="00404F9C"/>
  </w:style>
  <w:style w:type="character" w:customStyle="1" w:styleId="WW8Num5z0">
    <w:name w:val="WW8Num5z0"/>
    <w:rsid w:val="00404F9C"/>
    <w:rPr>
      <w:rFonts w:ascii="Symbol" w:hAnsi="Symbol" w:cs="Symbol" w:hint="default"/>
    </w:rPr>
  </w:style>
  <w:style w:type="character" w:customStyle="1" w:styleId="WW8Num6z0">
    <w:name w:val="WW8Num6z0"/>
    <w:rsid w:val="00404F9C"/>
    <w:rPr>
      <w:rFonts w:ascii="Symbol" w:hAnsi="Symbol" w:cs="Symbol" w:hint="default"/>
    </w:rPr>
  </w:style>
  <w:style w:type="character" w:customStyle="1" w:styleId="WW8Num7z0">
    <w:name w:val="WW8Num7z0"/>
    <w:rsid w:val="00404F9C"/>
    <w:rPr>
      <w:rFonts w:ascii="Symbol" w:hAnsi="Symbol" w:cs="Symbol" w:hint="default"/>
    </w:rPr>
  </w:style>
  <w:style w:type="character" w:customStyle="1" w:styleId="WW8Num8z0">
    <w:name w:val="WW8Num8z0"/>
    <w:rsid w:val="00404F9C"/>
    <w:rPr>
      <w:rFonts w:ascii="Symbol" w:hAnsi="Symbol" w:cs="Symbol" w:hint="default"/>
    </w:rPr>
  </w:style>
  <w:style w:type="character" w:customStyle="1" w:styleId="WW8Num9z0">
    <w:name w:val="WW8Num9z0"/>
    <w:rsid w:val="00404F9C"/>
  </w:style>
  <w:style w:type="character" w:customStyle="1" w:styleId="WW8Num10z0">
    <w:name w:val="WW8Num10z0"/>
    <w:rsid w:val="00404F9C"/>
    <w:rPr>
      <w:rFonts w:ascii="Symbol" w:hAnsi="Symbol" w:cs="Symbol" w:hint="default"/>
    </w:rPr>
  </w:style>
  <w:style w:type="character" w:customStyle="1" w:styleId="WW8Num11z0">
    <w:name w:val="WW8Num11z0"/>
    <w:rsid w:val="00404F9C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404F9C"/>
    <w:rPr>
      <w:rFonts w:ascii="Courier New" w:hAnsi="Courier New" w:cs="Courier New" w:hint="default"/>
    </w:rPr>
  </w:style>
  <w:style w:type="character" w:customStyle="1" w:styleId="WW8Num11z2">
    <w:name w:val="WW8Num11z2"/>
    <w:rsid w:val="00404F9C"/>
    <w:rPr>
      <w:rFonts w:ascii="Wingdings" w:hAnsi="Wingdings" w:cs="Wingdings" w:hint="default"/>
    </w:rPr>
  </w:style>
  <w:style w:type="character" w:customStyle="1" w:styleId="WW8Num11z3">
    <w:name w:val="WW8Num11z3"/>
    <w:rsid w:val="00404F9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404F9C"/>
  </w:style>
  <w:style w:type="character" w:styleId="Hipervnculo">
    <w:name w:val="Hyperlink"/>
    <w:rsid w:val="00404F9C"/>
    <w:rPr>
      <w:color w:val="0000FF"/>
      <w:u w:val="single"/>
    </w:rPr>
  </w:style>
  <w:style w:type="character" w:styleId="Hipervnculovisitado">
    <w:name w:val="FollowedHyperlink"/>
    <w:rsid w:val="00404F9C"/>
    <w:rPr>
      <w:color w:val="800080"/>
      <w:u w:val="single"/>
    </w:rPr>
  </w:style>
  <w:style w:type="character" w:styleId="Textoennegrita">
    <w:name w:val="Strong"/>
    <w:qFormat/>
    <w:rsid w:val="00404F9C"/>
    <w:rPr>
      <w:b/>
      <w:bCs/>
    </w:rPr>
  </w:style>
  <w:style w:type="character" w:customStyle="1" w:styleId="niko">
    <w:name w:val="niko"/>
    <w:rsid w:val="00404F9C"/>
    <w:rPr>
      <w:rFonts w:ascii="Verdana" w:hAnsi="Verdana" w:cs="Verdana"/>
      <w:b w:val="0"/>
      <w:bCs w:val="0"/>
      <w:i w:val="0"/>
      <w:iCs w:val="0"/>
      <w:strike w:val="0"/>
      <w:dstrike w:val="0"/>
      <w:color w:val="0000FF"/>
      <w:sz w:val="20"/>
      <w:szCs w:val="20"/>
      <w:u w:val="none"/>
    </w:rPr>
  </w:style>
  <w:style w:type="paragraph" w:customStyle="1" w:styleId="Encabezado1">
    <w:name w:val="Encabezado1"/>
    <w:basedOn w:val="Normal"/>
    <w:next w:val="Textoindependiente"/>
    <w:rsid w:val="00404F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404F9C"/>
    <w:pPr>
      <w:spacing w:after="120"/>
    </w:pPr>
  </w:style>
  <w:style w:type="paragraph" w:styleId="Lista">
    <w:name w:val="List"/>
    <w:basedOn w:val="Normal"/>
    <w:rsid w:val="00404F9C"/>
    <w:pPr>
      <w:ind w:left="283" w:hanging="283"/>
    </w:pPr>
  </w:style>
  <w:style w:type="paragraph" w:customStyle="1" w:styleId="Etiqueta">
    <w:name w:val="Etiqueta"/>
    <w:basedOn w:val="Normal"/>
    <w:rsid w:val="00404F9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04F9C"/>
    <w:pPr>
      <w:suppressLineNumbers/>
    </w:pPr>
    <w:rPr>
      <w:rFonts w:cs="Mangal"/>
    </w:rPr>
  </w:style>
  <w:style w:type="paragraph" w:styleId="Puesto">
    <w:name w:val="Title"/>
    <w:basedOn w:val="Normal"/>
    <w:next w:val="Subttulo"/>
    <w:qFormat/>
    <w:rsid w:val="00404F9C"/>
    <w:pPr>
      <w:spacing w:before="240" w:after="60"/>
      <w:jc w:val="center"/>
    </w:pPr>
    <w:rPr>
      <w:rFonts w:ascii="MicrogrammaDBolExt" w:hAnsi="MicrogrammaDBolExt" w:cs="Arial"/>
      <w:bCs/>
      <w:color w:val="808080"/>
      <w:kern w:val="1"/>
      <w:szCs w:val="32"/>
      <w:lang w:val="es-ES_tradnl"/>
    </w:rPr>
  </w:style>
  <w:style w:type="paragraph" w:styleId="Subttulo">
    <w:name w:val="Subtitle"/>
    <w:basedOn w:val="Normal"/>
    <w:next w:val="Textoindependiente"/>
    <w:qFormat/>
    <w:rsid w:val="00404F9C"/>
    <w:pPr>
      <w:spacing w:after="60"/>
      <w:jc w:val="center"/>
    </w:pPr>
    <w:rPr>
      <w:rFonts w:ascii="Arial" w:hAnsi="Arial" w:cs="Arial"/>
    </w:rPr>
  </w:style>
  <w:style w:type="paragraph" w:styleId="Encabezado">
    <w:name w:val="header"/>
    <w:basedOn w:val="Normal"/>
    <w:rsid w:val="00404F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4F9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04F9C"/>
    <w:pPr>
      <w:ind w:firstLine="1440"/>
    </w:pPr>
  </w:style>
  <w:style w:type="paragraph" w:customStyle="1" w:styleId="Cierre1">
    <w:name w:val="Cierre1"/>
    <w:basedOn w:val="Normal"/>
    <w:rsid w:val="00404F9C"/>
    <w:pPr>
      <w:ind w:left="4252"/>
    </w:pPr>
  </w:style>
  <w:style w:type="paragraph" w:customStyle="1" w:styleId="Continuarlista1">
    <w:name w:val="Continuar lista1"/>
    <w:basedOn w:val="Normal"/>
    <w:rsid w:val="00404F9C"/>
    <w:pPr>
      <w:spacing w:after="120"/>
      <w:ind w:left="283"/>
    </w:pPr>
  </w:style>
  <w:style w:type="paragraph" w:customStyle="1" w:styleId="Continuarlista21">
    <w:name w:val="Continuar lista 21"/>
    <w:basedOn w:val="Normal"/>
    <w:rsid w:val="00404F9C"/>
    <w:pPr>
      <w:spacing w:after="120"/>
      <w:ind w:left="566"/>
    </w:pPr>
  </w:style>
  <w:style w:type="paragraph" w:customStyle="1" w:styleId="Continuarlista31">
    <w:name w:val="Continuar lista 31"/>
    <w:basedOn w:val="Normal"/>
    <w:rsid w:val="00404F9C"/>
    <w:pPr>
      <w:spacing w:after="120"/>
      <w:ind w:left="849"/>
    </w:pPr>
  </w:style>
  <w:style w:type="paragraph" w:customStyle="1" w:styleId="Continuarlista41">
    <w:name w:val="Continuar lista 41"/>
    <w:basedOn w:val="Normal"/>
    <w:rsid w:val="00404F9C"/>
    <w:pPr>
      <w:spacing w:after="120"/>
      <w:ind w:left="1132"/>
    </w:pPr>
  </w:style>
  <w:style w:type="paragraph" w:customStyle="1" w:styleId="Continuarlista51">
    <w:name w:val="Continuar lista 51"/>
    <w:basedOn w:val="Normal"/>
    <w:rsid w:val="00404F9C"/>
    <w:pPr>
      <w:spacing w:after="120"/>
      <w:ind w:left="1415"/>
    </w:pPr>
  </w:style>
  <w:style w:type="paragraph" w:styleId="DireccinHTML">
    <w:name w:val="HTML Address"/>
    <w:basedOn w:val="Normal"/>
    <w:rsid w:val="00404F9C"/>
    <w:rPr>
      <w:i/>
      <w:iCs/>
    </w:rPr>
  </w:style>
  <w:style w:type="paragraph" w:styleId="Direccinsobre">
    <w:name w:val="envelope address"/>
    <w:basedOn w:val="Normal"/>
    <w:rsid w:val="00404F9C"/>
    <w:pPr>
      <w:ind w:left="2880"/>
    </w:pPr>
    <w:rPr>
      <w:rFonts w:ascii="Arial" w:hAnsi="Arial" w:cs="Arial"/>
    </w:rPr>
  </w:style>
  <w:style w:type="paragraph" w:customStyle="1" w:styleId="Encabezadodelista1">
    <w:name w:val="Encabezado de lista1"/>
    <w:basedOn w:val="Normal"/>
    <w:next w:val="Normal"/>
    <w:rsid w:val="00404F9C"/>
    <w:pPr>
      <w:spacing w:before="120"/>
    </w:pPr>
    <w:rPr>
      <w:rFonts w:ascii="Arial" w:hAnsi="Arial" w:cs="Arial"/>
      <w:b/>
      <w:bCs/>
    </w:rPr>
  </w:style>
  <w:style w:type="paragraph" w:customStyle="1" w:styleId="Encabezadodemensaje1">
    <w:name w:val="Encabezado de mensaje1"/>
    <w:basedOn w:val="Normal"/>
    <w:rsid w:val="00404F9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Encabezadodenota1">
    <w:name w:val="Encabezado de nota1"/>
    <w:basedOn w:val="Normal"/>
    <w:next w:val="Normal"/>
    <w:rsid w:val="00404F9C"/>
  </w:style>
  <w:style w:type="paragraph" w:customStyle="1" w:styleId="Epgrafe1">
    <w:name w:val="Epígrafe1"/>
    <w:basedOn w:val="Normal"/>
    <w:next w:val="Normal"/>
    <w:rsid w:val="00404F9C"/>
    <w:pPr>
      <w:spacing w:before="120" w:after="120"/>
    </w:pPr>
    <w:rPr>
      <w:b/>
      <w:bCs/>
      <w:sz w:val="20"/>
      <w:szCs w:val="20"/>
    </w:rPr>
  </w:style>
  <w:style w:type="paragraph" w:customStyle="1" w:styleId="Fecha1">
    <w:name w:val="Fecha1"/>
    <w:basedOn w:val="Normal"/>
    <w:next w:val="Normal"/>
    <w:rsid w:val="00404F9C"/>
  </w:style>
  <w:style w:type="paragraph" w:styleId="Firma">
    <w:name w:val="Signature"/>
    <w:basedOn w:val="Normal"/>
    <w:rsid w:val="00404F9C"/>
    <w:pPr>
      <w:ind w:left="4252"/>
    </w:pPr>
  </w:style>
  <w:style w:type="paragraph" w:styleId="Firmadecorreoelectrnico">
    <w:name w:val="E-mail Signature"/>
    <w:basedOn w:val="Normal"/>
    <w:rsid w:val="00404F9C"/>
  </w:style>
  <w:style w:type="paragraph" w:styleId="HTMLconformatoprevio">
    <w:name w:val="HTML Preformatted"/>
    <w:basedOn w:val="Normal"/>
    <w:rsid w:val="00404F9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rsid w:val="00404F9C"/>
    <w:pPr>
      <w:ind w:left="240" w:hanging="240"/>
    </w:pPr>
  </w:style>
  <w:style w:type="paragraph" w:styleId="ndice2">
    <w:name w:val="index 2"/>
    <w:basedOn w:val="Normal"/>
    <w:next w:val="Normal"/>
    <w:rsid w:val="00404F9C"/>
    <w:pPr>
      <w:ind w:left="480" w:hanging="240"/>
    </w:pPr>
  </w:style>
  <w:style w:type="paragraph" w:styleId="ndice3">
    <w:name w:val="index 3"/>
    <w:basedOn w:val="Normal"/>
    <w:next w:val="Normal"/>
    <w:rsid w:val="00404F9C"/>
    <w:pPr>
      <w:ind w:left="720" w:hanging="240"/>
    </w:pPr>
  </w:style>
  <w:style w:type="paragraph" w:styleId="TDC4">
    <w:name w:val="toc 4"/>
    <w:basedOn w:val="Normal"/>
    <w:next w:val="Normal"/>
    <w:rsid w:val="00404F9C"/>
    <w:pPr>
      <w:ind w:left="960" w:hanging="240"/>
    </w:pPr>
  </w:style>
  <w:style w:type="paragraph" w:styleId="TDC5">
    <w:name w:val="toc 5"/>
    <w:basedOn w:val="Normal"/>
    <w:next w:val="Normal"/>
    <w:rsid w:val="00404F9C"/>
    <w:pPr>
      <w:ind w:left="1200" w:hanging="240"/>
    </w:pPr>
  </w:style>
  <w:style w:type="paragraph" w:styleId="TDC6">
    <w:name w:val="toc 6"/>
    <w:basedOn w:val="Normal"/>
    <w:next w:val="Normal"/>
    <w:rsid w:val="00404F9C"/>
    <w:pPr>
      <w:ind w:left="1440" w:hanging="240"/>
    </w:pPr>
  </w:style>
  <w:style w:type="paragraph" w:styleId="TDC7">
    <w:name w:val="toc 7"/>
    <w:basedOn w:val="Normal"/>
    <w:next w:val="Normal"/>
    <w:rsid w:val="00404F9C"/>
    <w:pPr>
      <w:ind w:left="1680" w:hanging="240"/>
    </w:pPr>
  </w:style>
  <w:style w:type="paragraph" w:styleId="TDC8">
    <w:name w:val="toc 8"/>
    <w:basedOn w:val="Normal"/>
    <w:next w:val="Normal"/>
    <w:rsid w:val="00404F9C"/>
    <w:pPr>
      <w:ind w:left="1920" w:hanging="240"/>
    </w:pPr>
  </w:style>
  <w:style w:type="paragraph" w:styleId="TDC9">
    <w:name w:val="toc 9"/>
    <w:basedOn w:val="Normal"/>
    <w:next w:val="Normal"/>
    <w:rsid w:val="00404F9C"/>
    <w:pPr>
      <w:ind w:left="2160" w:hanging="240"/>
    </w:pPr>
  </w:style>
  <w:style w:type="paragraph" w:customStyle="1" w:styleId="Lista21">
    <w:name w:val="Lista 21"/>
    <w:basedOn w:val="Normal"/>
    <w:rsid w:val="00404F9C"/>
    <w:pPr>
      <w:ind w:left="566" w:hanging="283"/>
    </w:pPr>
  </w:style>
  <w:style w:type="paragraph" w:customStyle="1" w:styleId="Lista31">
    <w:name w:val="Lista 31"/>
    <w:basedOn w:val="Normal"/>
    <w:rsid w:val="00404F9C"/>
    <w:pPr>
      <w:ind w:left="849" w:hanging="283"/>
    </w:pPr>
  </w:style>
  <w:style w:type="paragraph" w:customStyle="1" w:styleId="Lista41">
    <w:name w:val="Lista 41"/>
    <w:basedOn w:val="Normal"/>
    <w:rsid w:val="00404F9C"/>
    <w:pPr>
      <w:ind w:left="1132" w:hanging="283"/>
    </w:pPr>
  </w:style>
  <w:style w:type="paragraph" w:customStyle="1" w:styleId="Lista51">
    <w:name w:val="Lista 51"/>
    <w:basedOn w:val="Normal"/>
    <w:rsid w:val="00404F9C"/>
    <w:pPr>
      <w:ind w:left="1415" w:hanging="283"/>
    </w:pPr>
  </w:style>
  <w:style w:type="paragraph" w:customStyle="1" w:styleId="Listaconnmeros1">
    <w:name w:val="Lista con números1"/>
    <w:basedOn w:val="Normal"/>
    <w:rsid w:val="00404F9C"/>
    <w:pPr>
      <w:tabs>
        <w:tab w:val="num" w:pos="360"/>
      </w:tabs>
      <w:ind w:left="360" w:hanging="360"/>
    </w:pPr>
  </w:style>
  <w:style w:type="paragraph" w:customStyle="1" w:styleId="Listaconnmeros21">
    <w:name w:val="Lista con números 21"/>
    <w:basedOn w:val="Normal"/>
    <w:rsid w:val="00404F9C"/>
    <w:pPr>
      <w:tabs>
        <w:tab w:val="num" w:pos="643"/>
      </w:tabs>
      <w:ind w:left="643" w:hanging="360"/>
    </w:pPr>
  </w:style>
  <w:style w:type="paragraph" w:customStyle="1" w:styleId="Listaconnmeros31">
    <w:name w:val="Lista con números 31"/>
    <w:basedOn w:val="Normal"/>
    <w:rsid w:val="00404F9C"/>
    <w:pPr>
      <w:tabs>
        <w:tab w:val="num" w:pos="926"/>
      </w:tabs>
      <w:ind w:left="926" w:hanging="360"/>
    </w:pPr>
  </w:style>
  <w:style w:type="paragraph" w:customStyle="1" w:styleId="Listaconnmeros41">
    <w:name w:val="Lista con números 41"/>
    <w:basedOn w:val="Normal"/>
    <w:rsid w:val="00404F9C"/>
    <w:pPr>
      <w:tabs>
        <w:tab w:val="num" w:pos="1209"/>
      </w:tabs>
      <w:ind w:left="1209" w:hanging="360"/>
    </w:pPr>
  </w:style>
  <w:style w:type="paragraph" w:customStyle="1" w:styleId="Listaconnmeros51">
    <w:name w:val="Lista con números 51"/>
    <w:basedOn w:val="Normal"/>
    <w:rsid w:val="00404F9C"/>
    <w:pPr>
      <w:tabs>
        <w:tab w:val="num" w:pos="1492"/>
      </w:tabs>
      <w:ind w:left="1492" w:hanging="360"/>
    </w:pPr>
  </w:style>
  <w:style w:type="paragraph" w:customStyle="1" w:styleId="Listaconvietas1">
    <w:name w:val="Lista con viñetas1"/>
    <w:basedOn w:val="Normal"/>
    <w:rsid w:val="00404F9C"/>
    <w:pPr>
      <w:tabs>
        <w:tab w:val="num" w:pos="360"/>
      </w:tabs>
      <w:ind w:left="360" w:hanging="360"/>
    </w:pPr>
  </w:style>
  <w:style w:type="paragraph" w:customStyle="1" w:styleId="Listaconvietas21">
    <w:name w:val="Lista con viñetas 21"/>
    <w:basedOn w:val="Normal"/>
    <w:rsid w:val="00404F9C"/>
    <w:pPr>
      <w:tabs>
        <w:tab w:val="num" w:pos="643"/>
      </w:tabs>
      <w:ind w:left="643" w:hanging="360"/>
    </w:pPr>
  </w:style>
  <w:style w:type="paragraph" w:customStyle="1" w:styleId="Listaconvietas31">
    <w:name w:val="Lista con viñetas 31"/>
    <w:basedOn w:val="Normal"/>
    <w:rsid w:val="00404F9C"/>
    <w:pPr>
      <w:tabs>
        <w:tab w:val="num" w:pos="926"/>
      </w:tabs>
      <w:ind w:left="926" w:hanging="360"/>
    </w:pPr>
  </w:style>
  <w:style w:type="paragraph" w:customStyle="1" w:styleId="Listaconvietas41">
    <w:name w:val="Lista con viñetas 41"/>
    <w:basedOn w:val="Normal"/>
    <w:rsid w:val="00404F9C"/>
    <w:pPr>
      <w:tabs>
        <w:tab w:val="num" w:pos="1209"/>
      </w:tabs>
      <w:ind w:left="1209" w:hanging="360"/>
    </w:pPr>
  </w:style>
  <w:style w:type="paragraph" w:customStyle="1" w:styleId="Listaconvietas51">
    <w:name w:val="Lista con viñetas 51"/>
    <w:basedOn w:val="Normal"/>
    <w:rsid w:val="00404F9C"/>
    <w:pPr>
      <w:tabs>
        <w:tab w:val="num" w:pos="1492"/>
      </w:tabs>
      <w:ind w:left="1492" w:hanging="360"/>
    </w:pPr>
  </w:style>
  <w:style w:type="paragraph" w:customStyle="1" w:styleId="Mapadeldocumento1">
    <w:name w:val="Mapa del documento1"/>
    <w:basedOn w:val="Normal"/>
    <w:rsid w:val="00404F9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04F9C"/>
  </w:style>
  <w:style w:type="paragraph" w:styleId="Remitedesobre">
    <w:name w:val="envelope return"/>
    <w:basedOn w:val="Normal"/>
    <w:rsid w:val="00404F9C"/>
    <w:rPr>
      <w:rFonts w:ascii="Arial" w:hAnsi="Arial" w:cs="Arial"/>
      <w:sz w:val="20"/>
      <w:szCs w:val="20"/>
    </w:rPr>
  </w:style>
  <w:style w:type="paragraph" w:customStyle="1" w:styleId="Saludo1">
    <w:name w:val="Saludo1"/>
    <w:basedOn w:val="Normal"/>
    <w:next w:val="Normal"/>
    <w:rsid w:val="00404F9C"/>
  </w:style>
  <w:style w:type="paragraph" w:customStyle="1" w:styleId="Sangra2detindependiente1">
    <w:name w:val="Sangría 2 de t. independiente1"/>
    <w:basedOn w:val="Normal"/>
    <w:rsid w:val="00404F9C"/>
    <w:pPr>
      <w:spacing w:after="120" w:line="480" w:lineRule="auto"/>
      <w:ind w:left="283"/>
    </w:pPr>
  </w:style>
  <w:style w:type="paragraph" w:customStyle="1" w:styleId="Sangra3detindependiente1">
    <w:name w:val="Sangría 3 de t. independiente1"/>
    <w:basedOn w:val="Normal"/>
    <w:rsid w:val="00404F9C"/>
    <w:pPr>
      <w:spacing w:after="120"/>
      <w:ind w:left="283"/>
    </w:pPr>
    <w:rPr>
      <w:sz w:val="16"/>
      <w:szCs w:val="16"/>
    </w:rPr>
  </w:style>
  <w:style w:type="paragraph" w:customStyle="1" w:styleId="Sangranormal1">
    <w:name w:val="Sangría normal1"/>
    <w:basedOn w:val="Normal"/>
    <w:rsid w:val="00404F9C"/>
    <w:pPr>
      <w:ind w:left="708"/>
    </w:pPr>
  </w:style>
  <w:style w:type="paragraph" w:customStyle="1" w:styleId="Tabladeilustraciones1">
    <w:name w:val="Tabla de ilustraciones1"/>
    <w:basedOn w:val="Normal"/>
    <w:next w:val="Normal"/>
    <w:rsid w:val="00404F9C"/>
    <w:pPr>
      <w:ind w:left="480" w:hanging="480"/>
    </w:pPr>
  </w:style>
  <w:style w:type="paragraph" w:styleId="TDC1">
    <w:name w:val="toc 1"/>
    <w:basedOn w:val="Normal"/>
    <w:next w:val="Normal"/>
    <w:rsid w:val="00404F9C"/>
  </w:style>
  <w:style w:type="paragraph" w:styleId="TDC2">
    <w:name w:val="toc 2"/>
    <w:basedOn w:val="Normal"/>
    <w:next w:val="Normal"/>
    <w:rsid w:val="00404F9C"/>
    <w:pPr>
      <w:ind w:left="240"/>
    </w:pPr>
  </w:style>
  <w:style w:type="paragraph" w:styleId="TDC3">
    <w:name w:val="toc 3"/>
    <w:basedOn w:val="Normal"/>
    <w:next w:val="Normal"/>
    <w:rsid w:val="00404F9C"/>
    <w:pPr>
      <w:ind w:left="480"/>
    </w:pPr>
  </w:style>
  <w:style w:type="paragraph" w:customStyle="1" w:styleId="TDC41">
    <w:name w:val="TDC 41"/>
    <w:basedOn w:val="Normal"/>
    <w:next w:val="Normal"/>
    <w:rsid w:val="00404F9C"/>
    <w:pPr>
      <w:ind w:left="720"/>
    </w:pPr>
  </w:style>
  <w:style w:type="paragraph" w:customStyle="1" w:styleId="TDC51">
    <w:name w:val="TDC 51"/>
    <w:basedOn w:val="Normal"/>
    <w:next w:val="Normal"/>
    <w:rsid w:val="00404F9C"/>
    <w:pPr>
      <w:ind w:left="960"/>
    </w:pPr>
  </w:style>
  <w:style w:type="paragraph" w:customStyle="1" w:styleId="TDC61">
    <w:name w:val="TDC 61"/>
    <w:basedOn w:val="Normal"/>
    <w:next w:val="Normal"/>
    <w:rsid w:val="00404F9C"/>
    <w:pPr>
      <w:ind w:left="1200"/>
    </w:pPr>
  </w:style>
  <w:style w:type="paragraph" w:customStyle="1" w:styleId="TDC71">
    <w:name w:val="TDC 71"/>
    <w:basedOn w:val="Normal"/>
    <w:next w:val="Normal"/>
    <w:rsid w:val="00404F9C"/>
    <w:pPr>
      <w:ind w:left="1440"/>
    </w:pPr>
  </w:style>
  <w:style w:type="paragraph" w:customStyle="1" w:styleId="TDC81">
    <w:name w:val="TDC 81"/>
    <w:basedOn w:val="Normal"/>
    <w:next w:val="Normal"/>
    <w:rsid w:val="00404F9C"/>
    <w:pPr>
      <w:ind w:left="1680"/>
    </w:pPr>
  </w:style>
  <w:style w:type="paragraph" w:customStyle="1" w:styleId="TDC91">
    <w:name w:val="TDC 91"/>
    <w:basedOn w:val="Normal"/>
    <w:next w:val="Normal"/>
    <w:rsid w:val="00404F9C"/>
    <w:pPr>
      <w:ind w:left="1920"/>
    </w:pPr>
  </w:style>
  <w:style w:type="paragraph" w:customStyle="1" w:styleId="Textocomentario1">
    <w:name w:val="Texto comentario1"/>
    <w:basedOn w:val="Normal"/>
    <w:rsid w:val="00404F9C"/>
    <w:rPr>
      <w:sz w:val="20"/>
      <w:szCs w:val="20"/>
    </w:rPr>
  </w:style>
  <w:style w:type="paragraph" w:customStyle="1" w:styleId="Textoconsangra1">
    <w:name w:val="Texto con sangría1"/>
    <w:basedOn w:val="Normal"/>
    <w:next w:val="Normal"/>
    <w:rsid w:val="00404F9C"/>
    <w:pPr>
      <w:ind w:left="240" w:hanging="240"/>
    </w:pPr>
  </w:style>
  <w:style w:type="paragraph" w:customStyle="1" w:styleId="Textodebloque1">
    <w:name w:val="Texto de bloque1"/>
    <w:basedOn w:val="Normal"/>
    <w:rsid w:val="00404F9C"/>
    <w:pPr>
      <w:spacing w:after="120"/>
      <w:ind w:left="1440" w:right="1440"/>
    </w:pPr>
  </w:style>
  <w:style w:type="paragraph" w:customStyle="1" w:styleId="Textoindependiente21">
    <w:name w:val="Texto independiente 21"/>
    <w:basedOn w:val="Normal"/>
    <w:rsid w:val="00404F9C"/>
    <w:pPr>
      <w:spacing w:after="120" w:line="480" w:lineRule="auto"/>
    </w:pPr>
  </w:style>
  <w:style w:type="paragraph" w:customStyle="1" w:styleId="Textoindependiente31">
    <w:name w:val="Texto independiente 31"/>
    <w:basedOn w:val="Normal"/>
    <w:rsid w:val="00404F9C"/>
    <w:pPr>
      <w:spacing w:after="120"/>
    </w:pPr>
    <w:rPr>
      <w:sz w:val="16"/>
      <w:szCs w:val="16"/>
    </w:rPr>
  </w:style>
  <w:style w:type="paragraph" w:customStyle="1" w:styleId="Textoindependienteprimerasangra1">
    <w:name w:val="Texto independiente primera sangría1"/>
    <w:basedOn w:val="Textoindependiente"/>
    <w:rsid w:val="00404F9C"/>
    <w:pPr>
      <w:ind w:firstLine="210"/>
    </w:pPr>
  </w:style>
  <w:style w:type="paragraph" w:customStyle="1" w:styleId="Textoindependienteprimerasangra21">
    <w:name w:val="Texto independiente primera sangría 21"/>
    <w:basedOn w:val="Sangradetextonormal"/>
    <w:rsid w:val="00404F9C"/>
    <w:pPr>
      <w:spacing w:after="120"/>
      <w:ind w:left="283" w:firstLine="210"/>
    </w:pPr>
  </w:style>
  <w:style w:type="paragraph" w:customStyle="1" w:styleId="Textomacro1">
    <w:name w:val="Texto macro1"/>
    <w:rsid w:val="00404F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val="es-ES" w:eastAsia="ar-SA"/>
    </w:rPr>
  </w:style>
  <w:style w:type="paragraph" w:styleId="Textonotaalfinal">
    <w:name w:val="endnote text"/>
    <w:basedOn w:val="Normal"/>
    <w:rsid w:val="00404F9C"/>
    <w:rPr>
      <w:sz w:val="20"/>
      <w:szCs w:val="20"/>
    </w:rPr>
  </w:style>
  <w:style w:type="paragraph" w:styleId="Textonotapie">
    <w:name w:val="footnote text"/>
    <w:basedOn w:val="Normal"/>
    <w:rsid w:val="00404F9C"/>
    <w:rPr>
      <w:sz w:val="20"/>
      <w:szCs w:val="20"/>
    </w:rPr>
  </w:style>
  <w:style w:type="paragraph" w:customStyle="1" w:styleId="Textosinformato1">
    <w:name w:val="Texto sin formato1"/>
    <w:basedOn w:val="Normal"/>
    <w:rsid w:val="00404F9C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rsid w:val="00404F9C"/>
    <w:rPr>
      <w:rFonts w:ascii="Arial" w:hAnsi="Arial" w:cs="Arial"/>
      <w:b/>
      <w:bCs/>
    </w:rPr>
  </w:style>
  <w:style w:type="paragraph" w:customStyle="1" w:styleId="Prrafodelista1">
    <w:name w:val="Párrafo de lista1"/>
    <w:basedOn w:val="Normal"/>
    <w:rsid w:val="00404F9C"/>
    <w:pPr>
      <w:ind w:left="720"/>
    </w:pPr>
  </w:style>
  <w:style w:type="paragraph" w:customStyle="1" w:styleId="Default">
    <w:name w:val="Default"/>
    <w:rsid w:val="00404F9C"/>
    <w:pPr>
      <w:suppressAutoHyphens/>
      <w:spacing w:line="100" w:lineRule="atLeast"/>
    </w:pPr>
    <w:rPr>
      <w:rFonts w:ascii="Arial" w:eastAsia="SimSun" w:hAnsi="Arial" w:cs="Arial"/>
      <w:sz w:val="24"/>
      <w:szCs w:val="24"/>
      <w:lang w:val="es-ES" w:eastAsia="hi-IN" w:bidi="hi-IN"/>
    </w:rPr>
  </w:style>
  <w:style w:type="paragraph" w:customStyle="1" w:styleId="Lneahorizontal">
    <w:name w:val="Línea horizontal"/>
    <w:basedOn w:val="Normal"/>
    <w:next w:val="Textoindependiente"/>
    <w:rsid w:val="00404F9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CISeP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CISeP</dc:title>
  <dc:creator>--</dc:creator>
  <cp:lastModifiedBy>Usuario</cp:lastModifiedBy>
  <cp:revision>6</cp:revision>
  <cp:lastPrinted>2016-10-06T22:01:00Z</cp:lastPrinted>
  <dcterms:created xsi:type="dcterms:W3CDTF">2016-10-20T22:52:00Z</dcterms:created>
  <dcterms:modified xsi:type="dcterms:W3CDTF">2018-12-11T20:24:00Z</dcterms:modified>
</cp:coreProperties>
</file>